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8"/>
          <w:szCs w:val="28"/>
        </w:rPr>
        <w:jc w:val="center"/>
        <w:spacing w:before="52"/>
        <w:ind w:left="4228" w:right="4154"/>
      </w:pPr>
      <w:r>
        <w:rPr>
          <w:rFonts w:cs="Calibri" w:hAnsi="Calibri" w:eastAsia="Calibri" w:ascii="Calibri"/>
          <w:spacing w:val="0"/>
          <w:w w:val="100"/>
          <w:sz w:val="28"/>
          <w:szCs w:val="28"/>
        </w:rPr>
        <w:t>El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o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ri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z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z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z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spacing w:val="-4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m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b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ali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rila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ia</w:t>
      </w:r>
      <w:r>
        <w:rPr>
          <w:rFonts w:cs="Calibri" w:hAnsi="Calibri" w:eastAsia="Calibri" w:ascii="Calibri"/>
          <w:spacing w:val="-3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o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2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0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1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6</w:t>
      </w:r>
    </w:p>
    <w:p>
      <w:pPr>
        <w:rPr>
          <w:rFonts w:cs="Calibri" w:hAnsi="Calibri" w:eastAsia="Calibri" w:ascii="Calibri"/>
          <w:sz w:val="20"/>
          <w:szCs w:val="20"/>
        </w:rPr>
        <w:jc w:val="center"/>
        <w:ind w:left="6070" w:right="5996"/>
      </w:pP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01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/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01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/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20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6</w:t>
      </w:r>
      <w:r>
        <w:rPr>
          <w:rFonts w:cs="Calibri" w:hAnsi="Calibri" w:eastAsia="Calibri" w:ascii="Calibri"/>
          <w:b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31</w:t>
      </w:r>
      <w:r>
        <w:rPr>
          <w:rFonts w:cs="Calibri" w:hAnsi="Calibri" w:eastAsia="Calibri" w:ascii="Calibri"/>
          <w:b/>
          <w:spacing w:val="3"/>
          <w:w w:val="99"/>
          <w:sz w:val="20"/>
          <w:szCs w:val="20"/>
        </w:rPr>
        <w:t>/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12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/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20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1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6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4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8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oco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53" w:right="215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ori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534" w:right="15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Ind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ori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9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433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6"/>
              <w:ind w:left="404" w:right="40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28744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821" w:right="8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"/>
              <w:ind w:left="102" w:right="74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IVI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’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02" w:right="204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510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237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6)</w:t>
            </w:r>
          </w:p>
        </w:tc>
      </w:tr>
      <w:tr>
        <w:trPr>
          <w:trHeight w:val="79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548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3" w:lineRule="exact" w:line="180"/>
              <w:ind w:left="404" w:right="40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35969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821" w:right="8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Calibri" w:hAnsi="Calibri" w:eastAsia="Calibri" w:ascii="Calibri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Calibri" w:hAnsi="Calibri" w:eastAsia="Calibri" w:ascii="Calibri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Calibri" w:hAnsi="Calibri" w:eastAsia="Calibri" w:ascii="Calibri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Calibri" w:hAnsi="Calibri" w:eastAsia="Calibri" w:ascii="Calibri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Calibri" w:hAnsi="Calibri" w:eastAsia="Calibri" w:ascii="Calibri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Calibri" w:hAnsi="Calibri" w:eastAsia="Calibri" w:ascii="Calibri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’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Calibri" w:hAnsi="Calibri" w:eastAsia="Calibri" w:ascii="Calibri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LLE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cs="Calibri" w:hAnsi="Calibri" w:eastAsia="Calibri" w:ascii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’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SILO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“IL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”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 w:right="232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.3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3)</w:t>
            </w:r>
          </w:p>
        </w:tc>
      </w:tr>
      <w:tr>
        <w:trPr>
          <w:trHeight w:val="790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519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3" w:lineRule="exact" w:line="180"/>
              <w:ind w:left="404" w:right="40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33462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821" w:right="8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Calibri" w:hAnsi="Calibri" w:eastAsia="Calibri" w:ascii="Calibri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Calibri" w:hAnsi="Calibri" w:eastAsia="Calibri" w:ascii="Calibri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Calibri" w:hAnsi="Calibri" w:eastAsia="Calibri" w:ascii="Calibri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Calibri" w:hAnsi="Calibri" w:eastAsia="Calibri" w:ascii="Calibri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Calibri" w:hAnsi="Calibri" w:eastAsia="Calibri" w:ascii="Calibri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’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IV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’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Calibri" w:hAnsi="Calibri" w:eastAsia="Calibri" w:ascii="Calibri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479/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015)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 w:right="200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.3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3)</w:t>
            </w:r>
          </w:p>
        </w:tc>
      </w:tr>
      <w:tr>
        <w:trPr>
          <w:trHeight w:val="5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443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387" w:right="38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29026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4"/>
              <w:ind w:left="821" w:right="8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UF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IVILE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02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017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73)</w:t>
            </w:r>
          </w:p>
        </w:tc>
      </w:tr>
      <w:tr>
        <w:trPr>
          <w:trHeight w:val="59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546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387" w:right="38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35582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4"/>
              <w:ind w:left="821" w:right="8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 w:lineRule="exact" w:line="180"/>
              <w:ind w:left="102" w:right="14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9)</w:t>
            </w:r>
          </w:p>
        </w:tc>
      </w:tr>
      <w:tr>
        <w:trPr>
          <w:trHeight w:val="59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559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387" w:right="38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37022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4"/>
              <w:ind w:left="821" w:right="8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IFI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Calibri" w:hAnsi="Calibri" w:eastAsia="Calibri" w:ascii="Calibri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val="5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600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387" w:right="38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39713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4"/>
              <w:ind w:left="821" w:right="8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IV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Calibri" w:hAnsi="Calibri" w:eastAsia="Calibri" w:ascii="Calibri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Calibri" w:hAnsi="Calibri" w:eastAsia="Calibri" w:ascii="Calibri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LLA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Calibri" w:hAnsi="Calibri" w:eastAsia="Calibri" w:ascii="Calibri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017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"/>
              <w:ind w:left="138" w:right="69" w:hanging="36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Calibri" w:hAnsi="Calibri" w:eastAsia="Calibri" w:ascii="Calibri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Calibri" w:hAnsi="Calibri" w:eastAsia="Calibri" w:ascii="Calibri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Calibri" w:hAnsi="Calibri" w:eastAsia="Calibri" w:ascii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848)</w:t>
            </w:r>
          </w:p>
        </w:tc>
      </w:tr>
      <w:tr>
        <w:trPr>
          <w:trHeight w:val="59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579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387" w:right="38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38357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4"/>
              <w:ind w:left="821" w:right="8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 w:lineRule="exact" w:line="180"/>
              <w:ind w:left="102" w:right="162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1017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703)</w:t>
            </w:r>
          </w:p>
        </w:tc>
      </w:tr>
      <w:tr>
        <w:trPr>
          <w:trHeight w:val="79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3" w:lineRule="exact" w:line="180"/>
              <w:ind w:left="445" w:right="44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3783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04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821" w:right="8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74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8/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I/20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 w:right="8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74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118)</w:t>
            </w:r>
          </w:p>
        </w:tc>
      </w:tr>
      <w:tr>
        <w:trPr>
          <w:trHeight w:val="790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3" w:lineRule="exact" w:line="180"/>
              <w:ind w:left="445" w:right="44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3680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 w:right="15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F.LLI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1/3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380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6)</w:t>
            </w:r>
          </w:p>
        </w:tc>
      </w:tr>
      <w:tr>
        <w:trPr>
          <w:trHeight w:val="5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610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387" w:right="38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35016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4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SSO</w:t>
            </w:r>
            <w:r>
              <w:rPr>
                <w:rFonts w:cs="Calibri" w:hAnsi="Calibri" w:eastAsia="Calibri" w:ascii="Calibri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VILLA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.2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02" w:right="80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221)</w:t>
            </w:r>
          </w:p>
        </w:tc>
      </w:tr>
      <w:tr>
        <w:trPr>
          <w:trHeight w:val="790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3" w:lineRule="exact" w:line="180"/>
              <w:ind w:left="445" w:right="44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1889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5X1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1/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 w:right="175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207)</w:t>
            </w:r>
          </w:p>
        </w:tc>
      </w:tr>
    </w:tbl>
    <w:p>
      <w:pPr>
        <w:sectPr>
          <w:pgSz w:w="16840" w:h="11900" w:orient="landscape"/>
          <w:pgMar w:top="1080" w:bottom="280" w:left="920" w:right="1280"/>
        </w:sectPr>
      </w:pPr>
    </w:p>
    <w:p>
      <w:pPr>
        <w:rPr>
          <w:sz w:val="8"/>
          <w:szCs w:val="8"/>
        </w:rPr>
        <w:jc w:val="left"/>
        <w:spacing w:before="7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6"/>
              <w:ind w:left="445" w:right="44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4153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09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38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IF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VILLA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"/>
              <w:ind w:left="138" w:right="2252" w:hanging="36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1/2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02" w:right="141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234)</w:t>
            </w:r>
          </w:p>
        </w:tc>
      </w:tr>
      <w:tr>
        <w:trPr>
          <w:trHeight w:val="79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6"/>
              <w:ind w:left="445" w:right="44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4647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LLA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"/>
              <w:ind w:left="102" w:right="438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19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02" w:right="169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446)</w:t>
            </w:r>
          </w:p>
        </w:tc>
      </w:tr>
      <w:tr>
        <w:trPr>
          <w:trHeight w:val="59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428" w:right="43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5916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4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1"/>
                <w:sz w:val="16"/>
                <w:szCs w:val="16"/>
              </w:rPr>
              <w:t>'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22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 w:lineRule="exact" w:line="180"/>
              <w:ind w:left="102" w:right="135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347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4)</w:t>
            </w:r>
          </w:p>
        </w:tc>
      </w:tr>
      <w:tr>
        <w:trPr>
          <w:trHeight w:val="59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428" w:right="43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5862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4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02" w:right="222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201)</w:t>
            </w:r>
          </w:p>
        </w:tc>
      </w:tr>
      <w:tr>
        <w:trPr>
          <w:trHeight w:val="5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428" w:right="43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8023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08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4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18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02" w:right="222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861)</w:t>
            </w:r>
          </w:p>
        </w:tc>
      </w:tr>
      <w:tr>
        <w:trPr>
          <w:trHeight w:val="98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'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24/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7/20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"/>
              <w:ind w:left="102" w:right="491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6"/>
                <w:szCs w:val="16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LIA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 w:right="193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622)</w:t>
            </w:r>
          </w:p>
        </w:tc>
      </w:tr>
      <w:tr>
        <w:trPr>
          <w:trHeight w:val="79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3" w:lineRule="exact" w:line="180"/>
              <w:ind w:left="445" w:right="44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8025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08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IFI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SSI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18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 w:right="222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861)</w:t>
            </w:r>
          </w:p>
        </w:tc>
      </w:tr>
      <w:tr>
        <w:trPr>
          <w:trHeight w:val="790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187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3" w:lineRule="exact" w:line="180"/>
              <w:ind w:left="404" w:right="40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13627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 w:lineRule="exact" w:line="180"/>
              <w:ind w:left="102" w:right="6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87/2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 w:lineRule="exact" w:line="180"/>
              <w:ind w:left="138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154)</w:t>
            </w:r>
          </w:p>
        </w:tc>
      </w:tr>
      <w:tr>
        <w:trPr>
          <w:trHeight w:val="79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120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6"/>
              <w:ind w:left="445" w:right="44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9423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"/>
              <w:ind w:left="102" w:right="335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02" w:right="20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712)</w:t>
            </w:r>
          </w:p>
        </w:tc>
      </w:tr>
      <w:tr>
        <w:trPr>
          <w:trHeight w:val="59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387" w:right="38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10478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4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SSA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 w:lineRule="exact" w:line="180"/>
              <w:ind w:left="102" w:right="206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143)</w:t>
            </w:r>
          </w:p>
        </w:tc>
      </w:tr>
      <w:tr>
        <w:trPr>
          <w:trHeight w:val="5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179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387" w:right="38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13365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4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02" w:right="197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589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6)</w:t>
            </w:r>
          </w:p>
        </w:tc>
      </w:tr>
      <w:tr>
        <w:trPr>
          <w:trHeight w:val="59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428" w:right="43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2392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 w:lineRule="exact" w:line="180"/>
              <w:ind w:left="102" w:right="2336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109)</w:t>
            </w:r>
          </w:p>
        </w:tc>
      </w:tr>
      <w:tr>
        <w:trPr>
          <w:trHeight w:val="79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219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3" w:lineRule="exact" w:line="180"/>
              <w:ind w:left="404" w:right="40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16071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IFI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SSI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150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138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11/2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 w:right="1136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4)</w:t>
            </w:r>
          </w:p>
        </w:tc>
      </w:tr>
    </w:tbl>
    <w:p>
      <w:pPr>
        <w:sectPr>
          <w:pgSz w:w="16840" w:h="11900" w:orient="landscape"/>
          <w:pgMar w:top="1040" w:bottom="280" w:left="920" w:right="1280"/>
        </w:sectPr>
      </w:pPr>
    </w:p>
    <w:p>
      <w:pPr>
        <w:rPr>
          <w:sz w:val="8"/>
          <w:szCs w:val="8"/>
        </w:rPr>
        <w:jc w:val="left"/>
        <w:spacing w:before="7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105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6"/>
              <w:ind w:left="445" w:right="44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8527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IV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107/20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6"/>
              <w:ind w:left="138" w:right="2592" w:hanging="36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2)</w:t>
            </w:r>
          </w:p>
        </w:tc>
      </w:tr>
      <w:tr>
        <w:trPr>
          <w:trHeight w:val="79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325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6"/>
              <w:ind w:left="404" w:right="40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22563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"/>
              <w:ind w:left="102" w:right="455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02" w:right="135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288)</w:t>
            </w:r>
          </w:p>
        </w:tc>
      </w:tr>
      <w:tr>
        <w:trPr>
          <w:trHeight w:val="79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306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3" w:lineRule="exact" w:line="180"/>
              <w:ind w:left="404" w:right="40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21668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2014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I.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 w:right="248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969)</w:t>
            </w:r>
          </w:p>
        </w:tc>
      </w:tr>
      <w:tr>
        <w:trPr>
          <w:trHeight w:val="790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308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3" w:lineRule="exact" w:line="180"/>
              <w:ind w:left="404" w:right="40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21669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16/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014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 w:right="243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969)</w:t>
            </w:r>
          </w:p>
        </w:tc>
      </w:tr>
      <w:tr>
        <w:trPr>
          <w:trHeight w:val="5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256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387" w:right="38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17943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06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4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'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SSO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10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02" w:right="84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380)</w:t>
            </w:r>
          </w:p>
        </w:tc>
      </w:tr>
      <w:tr>
        <w:trPr>
          <w:trHeight w:val="986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 w:lineRule="exact" w:line="180"/>
              <w:ind w:left="102" w:right="395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USI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99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1/20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38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41,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"/>
              <w:ind w:left="138" w:right="3070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61,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459)</w:t>
            </w:r>
          </w:p>
        </w:tc>
      </w:tr>
      <w:tr>
        <w:trPr>
          <w:trHeight w:val="59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428" w:right="43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4948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 w:lineRule="exact" w:line="180"/>
              <w:ind w:left="102" w:right="2396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356)</w:t>
            </w:r>
          </w:p>
        </w:tc>
      </w:tr>
      <w:tr>
        <w:trPr>
          <w:trHeight w:val="79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413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3" w:lineRule="exact" w:line="180"/>
              <w:ind w:left="404" w:right="40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28177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6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 w:right="126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288)</w:t>
            </w:r>
          </w:p>
        </w:tc>
      </w:tr>
      <w:tr>
        <w:trPr>
          <w:trHeight w:val="59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363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387" w:right="38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24685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04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F.LLI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/33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37/2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 w:lineRule="exact" w:line="180"/>
              <w:ind w:left="102" w:right="165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F.LLI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LLI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1/33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380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6)</w:t>
            </w:r>
          </w:p>
        </w:tc>
      </w:tr>
      <w:tr>
        <w:trPr>
          <w:trHeight w:val="59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404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387" w:right="38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27535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09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2009)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0.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 w:lineRule="exact" w:line="180"/>
              <w:ind w:left="102" w:right="205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3)</w:t>
            </w:r>
          </w:p>
        </w:tc>
      </w:tr>
      <w:tr>
        <w:trPr>
          <w:trHeight w:val="5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9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436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387" w:right="38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29580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"/>
              <w:ind w:left="493" w:right="49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7" w:right="21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781" w:right="7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IFI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30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4"/>
              <w:ind w:left="102" w:right="115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220)</w:t>
            </w:r>
          </w:p>
        </w:tc>
      </w:tr>
    </w:tbl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213"/>
      </w:pP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sectPr>
      <w:pgSz w:w="16840" w:h="11900" w:orient="landscape"/>
      <w:pgMar w:top="1040" w:bottom="280" w:left="920" w:right="12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