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0"/>
        <w:ind w:left="473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1" w:righ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" w:right="72"/>
            </w:pPr>
            <w:r>
              <w:rPr>
                <w:rFonts w:cs="Times New Roman" w:hAnsi="Times New Roman" w:eastAsia="Times New Roman" w:ascii="Times New Roman"/>
                <w:b/>
                <w:w w:val="99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64" w:righ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64" w:righ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'A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 w:lineRule="exact" w:line="220"/>
              <w:ind w:left="64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"/>
              <w:ind w:left="64" w:right="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060" w:bottom="280" w:left="960" w:right="124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105" w:right="72" w:firstLine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 w:lineRule="exact" w:line="220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64" w:righ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040" w:bottom="280" w:left="960" w:right="124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105" w:right="72" w:firstLine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64" w:right="3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 w:lineRule="exact" w:line="220"/>
              <w:ind w:left="64" w:right="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040" w:bottom="280" w:left="960" w:right="124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105" w:right="72" w:firstLine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64" w:right="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64" w:righ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 w:right="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040" w:bottom="280" w:left="960" w:right="124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105" w:right="72" w:firstLine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KM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OMUNE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64" w:right="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SNC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040" w:bottom="280" w:left="960" w:right="1240"/>
        </w:sectPr>
      </w:pP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105" w:right="72" w:firstLine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zzo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 w:right="3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 w:right="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8" w:right="2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" w:right="11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64" w:right="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64" w:right="3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4" w:right="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zzaz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 w:righ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64" w:right="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64" w:righ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4" w:right="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6840" w:h="11900" w:orient="landscape"/>
          <w:pgMar w:top="1040" w:bottom="280" w:left="960" w:right="12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6840" w:h="11900" w:orient="landscape"/>
      <w:pgMar w:top="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