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4"/>
          <w:szCs w:val="14"/>
        </w:rPr>
        <w:jc w:val="left"/>
        <w:spacing w:before="7" w:lineRule="exact" w:line="140"/>
      </w:pPr>
      <w:r>
        <w:pict>
          <v:group style="position:absolute;margin-left:253.4pt;margin-top:641.8pt;width:3.8pt;height:5.1pt;mso-position-horizontal-relative:page;mso-position-vertical-relative:page;z-index:-1760" coordorigin="5068,12836" coordsize="76,102">
            <v:shape style="position:absolute;left:5068;top:12836;width:76;height:102" coordorigin="5068,12836" coordsize="76,102" path="m5068,12836l5068,12938,5144,12938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42.5pt;margin-top:375.3pt;width:3.8pt;height:5.1pt;mso-position-horizontal-relative:page;mso-position-vertical-relative:page;z-index:-1761" coordorigin="4850,7506" coordsize="76,102">
            <v:shape style="position:absolute;left:4850;top:7506;width:76;height:102" coordorigin="4850,7506" coordsize="76,102" path="m4850,7506l4850,7608,4926,7608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88.7pt;margin-top:176.9pt;width:3.8pt;height:5.1pt;mso-position-horizontal-relative:page;mso-position-vertical-relative:page;z-index:-1762" coordorigin="5774,3538" coordsize="76,102">
            <v:shape style="position:absolute;left:5774;top:3538;width:76;height:102" coordorigin="5774,3538" coordsize="76,102" path="m5774,3538l5774,3640,5850,3640e" filled="f" stroked="t" strokeweight="1pt" strokecolor="#000000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8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Numero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Oggetto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31" w:lineRule="exact" w:line="160"/>
              <w:ind w:left="55" w:right="3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Pubblic.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Fine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Pubblic.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Esecutivita'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Area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Organizzativa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Proponente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9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20-06-2017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60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EVENTO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DENOMINATO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"FESTA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FAGIOLO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SORANA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2017"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26/27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AGOSTO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PRESSO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SORANA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PIAZZA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PIETRO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21-06-2017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06-07-2017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20-06-2017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20-06-2017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28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MANIFESTAZIONE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DENOMINATA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19°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FESTIVAL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BISCIONE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D'ORO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TALENT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21-06-2017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06-07-2017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21-06-2017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96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20-06-2017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43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CORALE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"VALLE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FIORI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PACINI"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MANIFESTAZIONE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DENOMINATA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XVIII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CONCERTO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GIOVANNI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CATTEDRALE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GIUGNO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P.V.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21-06-2017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06-07-2017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21-06-2017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23-06-2017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EVENTO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DENOMINATO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"FIERA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DEGLI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UCCELLI"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 w:right="58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AGOSTO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PRESSO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F.LLI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ROSSELLI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SPAZIO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DESTRO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SINISTRO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DANTE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ALIGHIERI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23-06-2017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08-07-2017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23-06-2017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23-06-2017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25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CULTURALE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TERZO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TEMPO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MACRO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PROGETTO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SVIZZERA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PESCIATINA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DENOMINATO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"ARTE,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NATURA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&amp;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SAPORI"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23-06-2017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08-07-2017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23-06-2017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23-06-2017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58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KURSAAL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CLUB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"RADUNO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STORICHE"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SABATO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LUGLIO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23-06-2017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08-07-2017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23-06-2017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23-06-2017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44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INIZIATIVA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DENOMINATA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"MOSTRA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AMATORIALE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CANINA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BENEFICENZA",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GIORNO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LUGLIO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23-06-2017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08-07-2017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23-06-2017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62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23-06-2017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23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AUSER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"SERATE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BALLO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GIARDINO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SIMONETTI".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23-06-2017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08-07-2017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23-06-2017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96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27-06-2017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62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L'INIZIATIVA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PROMOSSA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DALL'ASSOCIAZIONE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GHIARETO"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ONLUS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PREVISTA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AGOSTO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P.V.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DENOMINATA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"PREMIO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FAGIOLO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D'ORO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SORANA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2017"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27-06-2017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12-07-2017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27-06-2017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27-06-2017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RADUNO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STORICHE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 w:right="53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LUGLIO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KURSAAL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CLUB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27-06-2017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12-07-2017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27-06-2017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27-06-2017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34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XXIX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EDIZIONE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FESTAMBIENTE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RICHIESTA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USO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LOGO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COMUNE.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27-06-2017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12-07-2017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27-06-2017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29-06-2017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108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CONFERIMENTO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INCARICHI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DIRIGENTI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CONFERMA.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29-06-2017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14-07-2017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29-06-2017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</w:tc>
      </w:tr>
      <w:tr>
        <w:trPr>
          <w:trHeight w:val="62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29-06-2017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14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96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CONDUZIONE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INTERIM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SERVIZIO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29-06-2017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14-07-2017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29-06-2017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29-06-2017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96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CONDUZIONE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INTERIM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SERVIZIO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SERVIZI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CITTADINO.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29-06-2017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14-07-2017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29-06-2017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29-06-2017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63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INIZIATIVA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"NOTE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SULL'ACQUA",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SVOLGER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GIOVEDÌ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LUGLIO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29-06-2017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14-07-2017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29-06-2017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29-06-2017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52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LOTTERIA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PALIO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NOMINA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INCARICATO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SINDACO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29-06-2017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14-07-2017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29-06-2017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30-06-2017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18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21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ALL'ASSOCIAZIONE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QUIRICO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L'INIZIATIVA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"FESTE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ESTIVE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QUIRICO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VALLERIANA"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30-06-2017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15-07-2017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30-06-2017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793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30-06-2017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19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14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EVENTO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DENOMINATO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"SAGRA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BECCUTINO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2017"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AGOSTO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PRESSO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FRAZIONE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STIAPPA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PIAZZA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MACCHIAVELLI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DALLE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ORE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16:00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20:00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30-06-2017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15-07-2017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30-06-2017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</w:t>
            </w:r>
          </w:p>
        </w:tc>
      </w:tr>
    </w:tbl>
    <w:p>
      <w:pPr>
        <w:sectPr>
          <w:pgNumType w:start="1"/>
          <w:pgMar w:header="607" w:footer="0" w:top="1420" w:bottom="280" w:left="460" w:right="460"/>
          <w:headerReference w:type="default" r:id="rId3"/>
          <w:pgSz w:w="11900" w:h="16840"/>
        </w:sectPr>
      </w:pPr>
    </w:p>
    <w:p>
      <w:pPr>
        <w:rPr>
          <w:sz w:val="14"/>
          <w:szCs w:val="14"/>
        </w:rPr>
        <w:jc w:val="left"/>
        <w:spacing w:before="7" w:lineRule="exact" w:line="140"/>
      </w:pPr>
      <w:r>
        <w:pict>
          <v:group style="position:absolute;margin-left:196.1pt;margin-top:738.2pt;width:3.8pt;height:5.06pt;mso-position-horizontal-relative:page;mso-position-vertical-relative:page;z-index:-1755" coordorigin="3922,14764" coordsize="76,101">
            <v:shape style="position:absolute;left:3922;top:14764;width:76;height:101" coordorigin="3922,14764" coordsize="76,101" path="m3922,14764l3922,14865,3998,14865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307.6pt;margin-top:690pt;width:3.8pt;height:5.1pt;mso-position-horizontal-relative:page;mso-position-vertical-relative:page;z-index:-1756" coordorigin="6152,13800" coordsize="76,102">
            <v:shape style="position:absolute;left:6152;top:13800;width:76;height:102" coordorigin="6152,13800" coordsize="76,102" path="m6152,13800l6152,13902,6228,13902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87.4pt;margin-top:658.8pt;width:3.8pt;height:5.1pt;mso-position-horizontal-relative:page;mso-position-vertical-relative:page;z-index:-1757" coordorigin="5748,13176" coordsize="76,102">
            <v:shape style="position:absolute;left:5748;top:13176;width:76;height:102" coordorigin="5748,13176" coordsize="76,102" path="m5748,13176l5748,13278,5824,13278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324pt;margin-top:539.7pt;width:3.8pt;height:5.1pt;mso-position-horizontal-relative:page;mso-position-vertical-relative:page;z-index:-1758" coordorigin="6480,10794" coordsize="76,102">
            <v:shape style="position:absolute;left:6480;top:10794;width:76;height:102" coordorigin="6480,10794" coordsize="76,102" path="m6480,10794l6480,10896,6556,1089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61.8pt;margin-top:366.8pt;width:3.8pt;height:5.1pt;mso-position-horizontal-relative:page;mso-position-vertical-relative:page;z-index:-1759" coordorigin="5236,7336" coordsize="76,102">
            <v:shape style="position:absolute;left:5236;top:7336;width:76;height:102" coordorigin="5236,7336" coordsize="76,102" path="m5236,7336l5236,7438,5312,7438e" filled="f" stroked="t" strokeweight="1pt" strokecolor="#000000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8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Numero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Oggetto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31" w:lineRule="exact" w:line="160"/>
              <w:ind w:left="55" w:right="3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Pubblic.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Fine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Pubblic.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Esecutivita'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Area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Organizzativa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Proponente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96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07-07-2017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22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ALL'ASSOCIAZIONE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CULTURALE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TERZOTEMPO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MANIFESTAZIONE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"SENZA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FILI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PINOCCHIO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STREET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FESTIVAL"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PREVISTA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COLLODI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GIORNI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25/26/27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AGOSTO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07-07-2017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22-07-2017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07-07-2017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07-07-2017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20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EVENTO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1°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RANDONNÉE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PINOCCHIO,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PASSEGGIATA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CICLOTURISTICA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COMPETITIVA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ORGANIZZATA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ONLUS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ANIMO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SETTEMBRE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07-07-2017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22-07-2017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07-07-2017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07-07-2017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79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INIZIATIVA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APERI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GIPSY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PIAZZA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MAZZINI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LUGLIO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NOTTAMBULA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07-07-2017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22-07-2017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07-07-2017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07-07-2017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19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"COLLODI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MEDIEVALE"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"FESTA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BARTOLOMEO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COLLODI"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24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 w:right="42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AGOSTO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2017.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COMMERCIANTI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COLLODI.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07-07-2017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22-07-2017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07-07-2017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13-07-2017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24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28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INTEGRAZIONE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RADUNO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STORICHE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LUGLIO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KURSAAL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CLUB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13-07-2017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28-07-2017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13-07-2017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13-07-2017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53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RICORSO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CTP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DEPOSITATO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MAZZARACCHI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AMEDEO-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COSTITUZIONE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GIUDIZIO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AUTORIZZAZIONE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DELEGA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DOTTORESSA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ANTONELLA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BUGLIANI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13-07-2017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28-07-2017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13-07-2017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ENTRATE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COM.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25-07-2017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26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39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INIZIATIVA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"SCULTORI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CAVA"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SABATO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 w:right="44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LUGLIO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DOMENICA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AGOSTO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PRESSO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CAVA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NARDINI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VELLANO.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25-07-2017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09-08-2017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25-07-2017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62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25-07-2017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58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CONDUZIONE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INTERIM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SERVIZIO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AFFARI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GENERALI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RISORSE.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25-07-2017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09-08-2017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25-07-2017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26-07-2017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28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96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CONDUZIONE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INTERIM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SERVIZIO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SERVIZI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CITTADINO.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26-07-2017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10-08-2017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26-07-2017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08-08-2017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78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"8ª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CAMMINATA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BENEFICA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FAVORE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A.I.L.A.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RACCOLTA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FONDI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RICERCA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SULLA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MALATTIA".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08-08-2017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23-08-2017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08-08-2017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08-08-2017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96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CONDUZIONE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INTERIM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SERVIZIO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08-08-2017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23-08-2017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08-08-2017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08-08-2017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17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INIZIATIVA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DENOMINATA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"CONCERTINO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ROCK",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FRAZ.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STIAPPA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GIORNO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SABATO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AGOSTO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08-08-2017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23-08-2017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08-08-2017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79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08-08-2017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27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EVENTO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DENOMINATO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"39ª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SAGRA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PANINO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PROSCIUTTO"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AGOSTO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PRESSO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PIAZZA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CASTELVECCHIO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FRAZIONE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CASTELVECCHIO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08-08-2017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23-08-2017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08-08-2017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08-08-2017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"RADUNO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D'EPOCA"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 w:right="141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SETTEMBRE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2017.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COMMERCIANTI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COLLODI.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08-08-2017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23-08-2017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08-08-2017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08-08-2017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34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43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GIORNATA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PREVENZIONE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MALATTIE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DEGENERATIVE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CELEBRALI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CARDIACHE",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GIORNO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SETTEMBRE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08-08-2017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23-08-2017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08-08-2017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08-08-2017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50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INIZIATIVA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DENOMINATA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"FESTA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SOCIALE",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QUIRICO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GIORNO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AGOSTO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08-08-2017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23-08-2017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08-08-2017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16-08-2017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38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4" w:lineRule="auto" w:line="222"/>
              <w:ind w:left="53" w:right="29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L'INIZIATIVA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DENOMINATA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"TROFEO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CONI"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FASE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PROVINCIALE,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SVOLGER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GIORNO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DOMENICA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SETTEMBRE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16-08-2017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31-08-2017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16-08-2017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</w:tbl>
    <w:p>
      <w:pPr>
        <w:sectPr>
          <w:pgMar w:header="607" w:footer="0" w:top="1420" w:bottom="280" w:left="460" w:right="460"/>
          <w:pgSz w:w="11900" w:h="16840"/>
        </w:sectPr>
      </w:pPr>
    </w:p>
    <w:p>
      <w:pPr>
        <w:rPr>
          <w:sz w:val="14"/>
          <w:szCs w:val="14"/>
        </w:rPr>
        <w:jc w:val="left"/>
        <w:spacing w:before="7" w:lineRule="exact" w:line="140"/>
      </w:pPr>
      <w:r>
        <w:pict>
          <v:group style="position:absolute;margin-left:320.9pt;margin-top:641.8pt;width:3.8pt;height:5.1pt;mso-position-horizontal-relative:page;mso-position-vertical-relative:page;z-index:-1751" coordorigin="6418,12836" coordsize="76,102">
            <v:shape style="position:absolute;left:6418;top:12836;width:76;height:102" coordorigin="6418,12836" coordsize="76,102" path="m6418,12836l6418,12938,6494,12938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83.8pt;margin-top:610.6pt;width:3.9pt;height:5.1pt;mso-position-horizontal-relative:page;mso-position-vertical-relative:page;z-index:-1752" coordorigin="5676,12212" coordsize="78,102">
            <v:shape style="position:absolute;left:5676;top:12212;width:78;height:102" coordorigin="5676,12212" coordsize="78,102" path="m5676,12212l5676,12314,5754,12314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41.6pt;margin-top:176.9pt;width:3.8pt;height:5.1pt;mso-position-horizontal-relative:page;mso-position-vertical-relative:page;z-index:-1753" coordorigin="4832,3538" coordsize="76,102">
            <v:shape style="position:absolute;left:4832;top:3538;width:76;height:102" coordorigin="4832,3538" coordsize="76,102" path="m4832,3538l4832,3640,4908,3640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47.2pt;margin-top:145.7pt;width:3.8pt;height:5.1pt;mso-position-horizontal-relative:page;mso-position-vertical-relative:page;z-index:-1754" coordorigin="4944,2914" coordsize="76,102">
            <v:shape style="position:absolute;left:4944;top:2914;width:76;height:102" coordorigin="4944,2914" coordsize="76,102" path="m4944,2914l4944,3016,5020,3016e" filled="f" stroked="t" strokeweight="1pt" strokecolor="#000000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8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Numero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Oggetto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31" w:lineRule="exact" w:line="160"/>
              <w:ind w:left="55" w:right="3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Pubblic.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Fine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Pubblic.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Esecutivita'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Area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Organizzativa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Proponente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9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16-08-2017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39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46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L'INIZIATIVA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DENOMINATA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CAMPIONATO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GIOVANISSIMI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FASE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REGIONALE,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SVOLGER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GIORNO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DOMENICA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OTTOBRE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16-08-2017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31-08-2017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16-08-2017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16-08-2017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32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"GIORNATA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PREVENZIONE"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GIORNO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SETTEMBRE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16-08-2017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31-08-2017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16-08-2017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21-08-2017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77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"ARTE,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NATURA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&amp;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SAPORI"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21-08-2017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05-09-2017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21-08-2017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28-08-2017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29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MANIFESTAZIONE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SORTE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LOCALE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TOMBOLA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NOMINA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INCARICATO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SINDACO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28-08-2017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12-09-2017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28-08-2017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28-08-2017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70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COMMISSIONE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COMUNALE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VIGILIANZA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LOCALI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PUBBLICO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SPETTACOLO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2016-2019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NOMINA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DELEGA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ATTIVITA'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PROPRIE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SINDACO/COMMISSARIO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PREFETTIZIO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28-08-2017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12-09-2017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28-08-2017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04-09-2017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44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40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125°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ANNIVERSARIO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PUBBLICA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ASSISTENZA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TOMBOLA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NEI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GIORNI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8,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SETTEMBRE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04-09-2017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19-09-2017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04-09-2017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62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04-09-2017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32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LAVORO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STRAORDINARIO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ASSEGNAZIONE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MONTE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2^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SEMESTRE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04-09-2017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19-09-2017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04-09-2017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</w:tc>
      </w:tr>
      <w:tr>
        <w:trPr>
          <w:trHeight w:val="96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04-09-2017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46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15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PRESENTAZIONE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LIBRO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SULLA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STAMPERIA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BENEDETTI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 w:right="57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ESPOSIZIONE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OPERE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PITTRICE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A.GIUFFRE'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PREVISTE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PALAGIO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SETTEMBRE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P.V.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04-09-2017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19-09-2017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04-09-2017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12-09-2017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32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CONCORSO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IDEE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ORIENTATO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PROGETTAZIONE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BIBLIOTECA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DEDICATA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AVVENTURE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PINOCCHIO.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12-09-2017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27-09-2017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12-09-2017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12-09-2017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48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CONVEGNO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30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 w:lineRule="exact" w:line="160"/>
              <w:ind w:left="53" w:right="33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SETTEMBRE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P.V.,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PROMOSSO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DALL'AUSER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LIONS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CLUB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SULL'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INQUINAMENTO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CAMPI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MAGNETICI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12-09-2017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27-09-2017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12-09-2017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12-09-2017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49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41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ALL'ASSOCIAZIONE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AMICI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INCONTRO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LIMONAIA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VILLA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SISMONDI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PROGRAMMA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SABATO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OTTOBRE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P.V.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12-09-2017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27-09-2017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12-09-2017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12-09-2017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6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ALL'ASSOCIAZIONE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TOPONOMASTICA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FEMMINILE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PRESENTAZIONE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LIBRO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PALAGIO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OTTOBRE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P.V.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12-09-2017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27-09-2017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12-09-2017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79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12-09-2017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1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MOSTRA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PICTA-FLORES"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NEL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CONSERVATORIO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MICHELE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DALL'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OTTOBRE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OTTOBRE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12-09-2017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27-09-2017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12-09-2017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12-09-2017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34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"GIORNATA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PROMOZIONE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SPORTIVA",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GIORNO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SABATO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SETTEMBRE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12-09-2017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27-09-2017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12-09-2017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12-09-2017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89" w:lineRule="exact" w:line="160"/>
              <w:ind w:left="53" w:right="54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MANIFESTAZIONE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DENOMINATA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"SCHOOL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ROCK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2",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GIORNO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SETTEMBRE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12-09-2017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27-09-2017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12-09-2017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12-09-2017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54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SPETTACOLO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TEATRALE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PROGRAMMA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TEATRO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PACINI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 w:lineRule="exact" w:line="160"/>
              <w:ind w:left="53" w:right="51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OTTOBRE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P.V.,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ORGANIZZATO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LIONS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CLUB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FINI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UMANITARI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12-09-2017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27-09-2017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12-09-2017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96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12-09-2017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4" w:lineRule="auto" w:line="222"/>
              <w:ind w:left="53" w:right="75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TRADIZIONALE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CONCERTO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SANTA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CECILIA,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PROMOSSO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CORPO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MUSICALE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GIALDINO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GIALDINI,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TEATRO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PACINI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DICEMBRE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P.V.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12-09-2017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27-09-2017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12-09-2017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</w:tbl>
    <w:p>
      <w:pPr>
        <w:sectPr>
          <w:pgMar w:header="607" w:footer="0" w:top="1420" w:bottom="280" w:left="460" w:right="460"/>
          <w:pgSz w:w="11900" w:h="16840"/>
        </w:sectPr>
      </w:pPr>
    </w:p>
    <w:p>
      <w:pPr>
        <w:rPr>
          <w:sz w:val="14"/>
          <w:szCs w:val="14"/>
        </w:rPr>
        <w:jc w:val="left"/>
        <w:spacing w:before="7" w:lineRule="exact" w:line="140"/>
      </w:pPr>
      <w:r>
        <w:pict>
          <v:group style="position:absolute;margin-left:160.1pt;margin-top:483pt;width:3.8pt;height:5.1pt;mso-position-horizontal-relative:page;mso-position-vertical-relative:page;z-index:-1749" coordorigin="3202,9660" coordsize="76,102">
            <v:shape style="position:absolute;left:3202;top:9660;width:76;height:102" coordorigin="3202,9660" coordsize="76,102" path="m3202,9660l3202,9762,3278,9762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33.6pt;margin-top:474.5pt;width:3.8pt;height:5.1pt;mso-position-horizontal-relative:page;mso-position-vertical-relative:page;z-index:-1750" coordorigin="4672,9490" coordsize="76,102">
            <v:shape style="position:absolute;left:4672;top:9490;width:76;height:102" coordorigin="4672,9490" coordsize="76,102" path="m4672,9490l4672,9592,4748,9592e" filled="f" stroked="t" strokeweight="1pt" strokecolor="#000000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8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Numero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Oggetto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31" w:lineRule="exact" w:line="160"/>
              <w:ind w:left="55" w:right="3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Pubblic.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Fine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Pubblic.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Esecutivita'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Area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Organizzativa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Proponente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2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18-09-2017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56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4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SOSTITUZIONE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FIRMA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ATTI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AUTORIZZATIVI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MATERIA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AMBIENTALE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18-09-2017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03-10-2017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18-09-2017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URBANISTICA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ASSETTO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21-09-2017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26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DELFINO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D'ARGENTO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PESCIATINO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DELL'ANNO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ORGANIZZATO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DALL'AVIS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21-09-2017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06-10-2017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21-09-2017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21-09-2017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59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FIGURA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SUPPORTO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NUCLEO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VALUTAZIONE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INDIVIDUAZIONE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21-09-2017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06-10-2017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21-09-2017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25-09-2017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61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117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BICICLETTA"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OTTOBRE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25-09-2017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10-10-2017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25-09-2017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29-09-2017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62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12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CONVEGNO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INAUGURALE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DELL'ASS.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CENTRO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CO.ME.TE.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PROGRAMMA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CONSERVATORIO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MICHELE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OTTOBRE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P.V.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29-09-2017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14-10-2017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29-09-2017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62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29-09-2017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63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46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ATTO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AUTORIZZAZIONE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FERIE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FARMACIA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BERTOLAI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TRASFERIMENTO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ATTIVITA'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29-09-2017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14-10-2017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29-09-2017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29-09-2017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64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42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PROROGA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AMMINISTRATORE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UNICO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AZIENDA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SPECIALE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"MERCATO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FIORI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TOSCANA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ME.FI.T."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INDIRIZZI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OPERATIVI.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29-09-2017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14-10-2017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29-09-2017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04-10-2017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66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60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AMMISSIONE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PARTICOLARE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SALMA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VANNUCCI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GIACOMO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DEROGA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ALL'ART.11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C.1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 w:right="29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LETT.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REGOLAMENTO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COMUNALE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POLIZIA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MORTUARIA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04-10-2017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19-10-2017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04-10-2017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04-10-2017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67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31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FESTA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DEGLI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AUGURI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ORGANIZZATA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DALL'AUSER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PROGRAMMA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TEATRO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PACINI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DOMENICA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DICEMBRE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P.V.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04-10-2017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19-10-2017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04-10-2017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11-10-2017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68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43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MOSTRA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FOTOGRAFICA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RELATIVA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40°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PALIO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RIONI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PALAGIO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OTTOBRE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11-10-2017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26-10-2017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11-10-2017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11-10-2017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69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40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OCCASIONE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MANIFESTAZIONE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CITT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PRESEPE"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DALL'8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DICEMBRE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P.V.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FINO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GENNAIO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11-10-2017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26-10-2017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11-10-2017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11-10-2017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41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EVENTO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DENOMINATO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"FESTA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CASTAGNA"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DOMENICHE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OTTOBRE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NOVEMBRE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 w:right="128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PRESSO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PIAZZA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MERCATO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11-10-2017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26-10-2017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11-10-2017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</w:t>
            </w:r>
          </w:p>
        </w:tc>
      </w:tr>
      <w:tr>
        <w:trPr>
          <w:trHeight w:val="96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16-10-2017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27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DIRETTIVE/LINEE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GUIDA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RICHIESTA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PUBBLICHE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MANIFESTAZIONI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INDICAZIONI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CARATTERE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TECNICO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MATERIA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 w:right="74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SICUREZZA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INTEGRATA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SALVAGUARDIA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APPROVAZIONE.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16-10-2017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31-10-2017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16-10-2017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20-10-2017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74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65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EVENTO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DENOMINATO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"HORROR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STREET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2017"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MARTEDI'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OTTOBRE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CENTRO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STORICO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20-10-2017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04-11-2017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20-10-2017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20-10-2017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31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MANIFESTAZIONE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DENOMINATA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"FESTA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FRATE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NATALE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2017"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DICEMBRE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LOC.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PESCIAMORTA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20-10-2017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04-11-2017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20-10-2017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23-10-2017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76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59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NOMINA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AUSILIARIO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TRAFFICO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DIPENDENTI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SOCIETA'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CONCESSIONARIA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NIVI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CREDIT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SRL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FUGIASCHI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GIACOMO.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23-10-2017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07-11-2017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23-10-2017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POLIZIA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MUNICIP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23-10-2017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4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RILASCIO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AUTORIZZAZIONE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ESENZIONE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STALLI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SOSTA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PAGAMENTO.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23-10-2017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07-11-2017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23-10-2017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POLIZIA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MUNICIP</w:t>
            </w:r>
          </w:p>
        </w:tc>
      </w:tr>
      <w:tr>
        <w:trPr>
          <w:trHeight w:val="963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27-10-2017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78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29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TUMULAZIONE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INDIVIDUALE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DEFINITIVA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CIMITERO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DEROGA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SALMA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CONVALLE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FRANCESCO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ART.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LETT.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REGOLAMENTO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COMUNALE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POLIZIA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MORTUARIA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27-10-2017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11-11-2017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27-10-2017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</w:tc>
      </w:tr>
    </w:tbl>
    <w:p>
      <w:pPr>
        <w:sectPr>
          <w:pgMar w:header="607" w:footer="0" w:top="1420" w:bottom="280" w:left="460" w:right="460"/>
          <w:pgSz w:w="11900" w:h="16840"/>
        </w:sectPr>
      </w:pPr>
    </w:p>
    <w:p>
      <w:pPr>
        <w:rPr>
          <w:sz w:val="14"/>
          <w:szCs w:val="14"/>
        </w:rPr>
        <w:jc w:val="left"/>
        <w:spacing w:before="7" w:lineRule="exact" w:line="140"/>
      </w:pPr>
      <w:r>
        <w:pict>
          <v:group style="position:absolute;margin-left:176.1pt;margin-top:619.1pt;width:3.8pt;height:5.1pt;mso-position-horizontal-relative:page;mso-position-vertical-relative:page;z-index:-1746" coordorigin="3522,12382" coordsize="76,102">
            <v:shape style="position:absolute;left:3522;top:12382;width:76;height:102" coordorigin="3522,12382" coordsize="76,102" path="m3522,12382l3522,12484,3598,12484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150.3pt;margin-top:398pt;width:3.8pt;height:5.1pt;mso-position-horizontal-relative:page;mso-position-vertical-relative:page;z-index:-1747" coordorigin="3006,7960" coordsize="76,102">
            <v:shape style="position:absolute;left:3006;top:7960;width:76;height:102" coordorigin="3006,7960" coordsize="76,102" path="m3006,7960l3006,8062,3082,8062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76.6pt;margin-top:296pt;width:3.8pt;height:5.1pt;mso-position-horizontal-relative:page;mso-position-vertical-relative:page;z-index:-1748" coordorigin="5532,5920" coordsize="76,102">
            <v:shape style="position:absolute;left:5532;top:5920;width:76;height:102" coordorigin="5532,5920" coordsize="76,102" path="m5532,5920l5532,6022,5608,6022e" filled="f" stroked="t" strokeweight="1pt" strokecolor="#000000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8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Numero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Oggetto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31" w:lineRule="exact" w:line="160"/>
              <w:ind w:left="55" w:right="3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Pubblic.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Fine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Pubblic.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Esecutivita'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Area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Organizzativa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Proponente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9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27-10-2017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79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33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CONVEGNO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SULL'OLIO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OLIVA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ORGANIZZATO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DALL'ACCADEMIA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CUCINA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FAMILIARE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PROSSIMO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NOVEMBRE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27-10-2017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11-11-2017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27-10-2017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27-10-2017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27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SPETTACOLO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BENEFICO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ORGANIZZATO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DALL'ASVALT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PROGRAMMA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DICEMBRE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P.V.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TEATRO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PACINI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27-10-2017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11-11-2017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27-10-2017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27-10-2017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37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MOSTRA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MERCATO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PROMOZIONALE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SETTORE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DELL'ANTIQUARIATO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CARTARIO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AMPLIAMENTO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01/11/2017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25/04/2018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ORGANIZZAZIONE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2017-2018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APPROVAZIONE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27-10-2017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11-11-2017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27-10-2017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02-11-2017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41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RASSEGNA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CORI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ORGANIZZATA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CORALE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VALLE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FIORI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PROGRAMMA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NOVEMBRE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P.V.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TEATRO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PACINI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02-11-2017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17-11-2017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02-11-2017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13-11-2017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88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INIZIATIVA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SUPERMERCATO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SOLIDARIET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13-11-2017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28-11-2017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13-11-2017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13-11-2017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84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12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L'EVENTO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PREVISTO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NOVEMBRE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P.V.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TEATRO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PACINI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ORGANIZZATO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PUBBLICA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ASSISTENZA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13-11-2017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28-11-2017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13-11-2017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62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13-11-2017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3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SPETTACOLO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TEATRO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PACINI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GIORNO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DICEMBRE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P.V.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ORGANIZZATO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DIOCESI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13-11-2017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28-11-2017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13-11-2017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17-11-2017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86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39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AVIS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COLLODI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ORGANIZZA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CORSA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BALOCCHI",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GIORNO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DOMENICA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NOVEMBRE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17-11-2017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02-12-2017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17-11-2017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30-11-2017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38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MARINAI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D'ITALIA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GRUPPO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CELEBRAZIONE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FESTA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SANTA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BARBARA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30-11-2017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15-12-2017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30-11-2017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AFFARI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GEN.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RISORSE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04-12-2017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88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54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MANIFESTAZIONE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FOCARONE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DICEMBRE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QUIRICO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04-12-2017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19-12-2017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04-12-2017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04-12-2017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89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25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INIZIATIVA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SCOLASTICA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ISTITUTO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SISMONDI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PACINOTTI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DICEMBRE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04-12-2017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19-12-2017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04-12-2017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62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04-12-2017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MANIFESTAZIONE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NATALE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VALLERIANA,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QUIRICO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DICEMBRE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QUIRICO.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04-12-2017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19-12-2017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04-12-2017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113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11-12-2017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50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ISTITUZIONE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CENTO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OPERATIVO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COMUNALE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(C.O.C.)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DALLE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18:30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10/12/17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 w:right="61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PRESSO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PROTEZIONE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CIVILE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PIAZZA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FRANCESCO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N.1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 w:right="12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SEGUITO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STATO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ALLERTA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REGIONALE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CODICE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ROSSO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RISCHIO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IDRAULICO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IDROGEOLOGICO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11-12-2017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26-12-2017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11-12-2017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OPERE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CIV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12-12-2017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INTEGRAZIONE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DECRETO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COMMISSARIO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N.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 w:right="47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13.11.2017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INIZIATIVA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SUPERMERCATO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SOLIDARIET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12-12-2017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27-12-2017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12-12-2017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  <w:tr>
        <w:trPr>
          <w:trHeight w:val="96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12-12-2017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37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MOSTRA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MERCATO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PROMOZIONALE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SETTORE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DELL'ANTIQUARIATO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CARTARIO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RICHIESTA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EFFETTUAZIONE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AMPLIAMENTO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 w:right="66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26/12/2017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ORGANIZZAZIONE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2017-2018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APPROVAZIONE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12-12-2017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27-12-2017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12-12-2017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14-12-2017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94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49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MANIFESTAZIONE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"PICCOLO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VILLAGGIO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BEFANO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PESCIATINO"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FESTA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BEFANO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GENNAIO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14-12-2017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29-12-2017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14-12-2017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14-12-2017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48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GRUPPO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COMUNALE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VOLONTARI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PROTEZIONE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CIVILE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COMUNE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NOMINA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COORDINATORE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GRUPPO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COMUNALE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14-12-2017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29-12-2017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14-12-2017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OPERE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CIV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29-12-2017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96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42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TRADIZIONALE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CONCERTO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CAPODANNO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PROGRAMMA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TEATRO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PACINI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04/01/2018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29-12-2017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13-01-2018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29-12-2017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</w:tc>
      </w:tr>
    </w:tbl>
    <w:p>
      <w:pPr>
        <w:sectPr>
          <w:pgMar w:header="607" w:footer="0" w:top="1420" w:bottom="280" w:left="460" w:right="460"/>
          <w:pgSz w:w="11900" w:h="16840"/>
        </w:sectPr>
      </w:pP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8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Numero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Oggetto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31" w:lineRule="exact" w:line="160"/>
              <w:ind w:left="55" w:right="3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Pubblic.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Fine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Pubblic.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Esecutivita'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Area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Organizzativa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Proponente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2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29-12-2017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23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ASSEGNAZIONE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ULTERIORE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MONTE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LAVORO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STRAORDINARIO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ANNO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29-12-2017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13-01-2018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29-12-2017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29-12-2017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98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23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ASSEGNAZIONE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ULTERIORE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MONTE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LAVORO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STRAORDINARIO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ANNO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29-12-2017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13-01-2018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29-12-2017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</w:tc>
      </w:tr>
    </w:tbl>
    <w:sectPr>
      <w:pgMar w:header="607" w:footer="0" w:top="1420" w:bottom="280" w:left="460" w:right="460"/>
      <w:pgSz w:w="1190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7.35pt;margin-top:29.3453pt;width:147.845pt;height:17pt;mso-position-horizontal-relative:page;mso-position-vertical-relative:page;z-index:-176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30"/>
                    <w:szCs w:val="30"/>
                  </w:rPr>
                  <w:jc w:val="left"/>
                  <w:spacing w:lineRule="exact" w:line="320"/>
                  <w:ind w:left="20" w:right="-45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30"/>
                    <w:szCs w:val="30"/>
                  </w:rPr>
                  <w:t>COMUNE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30"/>
                    <w:szCs w:val="30"/>
                  </w:rPr>
                  <w:t>DI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30"/>
                    <w:szCs w:val="30"/>
                  </w:rPr>
                  <w:t>PESCIA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30"/>
                    <w:szCs w:val="3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5.1pt;margin-top:47.5969pt;width:44.13pt;height:12pt;mso-position-horizontal-relative:page;mso-position-vertical-relative:page;z-index:-176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Pagina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5pt;margin-top:68.6762pt;width:481.484pt;height:14pt;mso-position-horizontal-relative:page;mso-position-vertical-relative:page;z-index:-176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Elenco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atti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di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tipo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DECRETOC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divenuti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esecutivi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nel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periodo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01-01-2017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31-12-2017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eader" Target="head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