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4557" w:right="334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6139" w:right="492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39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581" w:right="58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361" w:right="3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392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248" w:right="2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56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392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248" w:right="2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33" w:righ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9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392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248" w:right="2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 w:right="9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4"/>
              <w:ind w:left="102" w:right="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239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" w:lineRule="exact" w:line="180"/>
              <w:ind w:left="143" w:right="16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23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" w:lineRule="exact" w:line="180"/>
              <w:ind w:left="143" w:right="21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112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</w:tbl>
    <w:p>
      <w:pPr>
        <w:sectPr>
          <w:pgSz w:w="16840" w:h="11920" w:orient="landscape"/>
          <w:pgMar w:top="106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24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exact" w:line="180"/>
              <w:ind w:left="143" w:right="21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598" w:righ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148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'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639" w:righ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'E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"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4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exact" w:line="180"/>
              <w:ind w:left="143" w:right="21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9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213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</w:p>
    <w:sectPr>
      <w:pgSz w:w="16840" w:h="11920" w:orient="landscape"/>
      <w:pgMar w:top="1020" w:bottom="280" w:left="920" w:right="24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